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2A8B" w14:textId="58B64C8D" w:rsidR="00A9204E" w:rsidRPr="003D373F" w:rsidRDefault="00325E78" w:rsidP="00325E78">
      <w:pPr>
        <w:jc w:val="center"/>
        <w:rPr>
          <w:b/>
          <w:bCs/>
          <w:sz w:val="28"/>
          <w:szCs w:val="28"/>
        </w:rPr>
      </w:pPr>
      <w:r w:rsidRPr="003D373F">
        <w:rPr>
          <w:b/>
          <w:bCs/>
          <w:sz w:val="28"/>
          <w:szCs w:val="28"/>
        </w:rPr>
        <w:t>202</w:t>
      </w:r>
      <w:r w:rsidR="00552C59">
        <w:rPr>
          <w:b/>
          <w:bCs/>
          <w:sz w:val="28"/>
          <w:szCs w:val="28"/>
        </w:rPr>
        <w:t>4</w:t>
      </w:r>
      <w:r w:rsidRPr="003D373F">
        <w:rPr>
          <w:b/>
          <w:bCs/>
          <w:sz w:val="28"/>
          <w:szCs w:val="28"/>
        </w:rPr>
        <w:t xml:space="preserve"> Western States Futurity</w:t>
      </w:r>
    </w:p>
    <w:p w14:paraId="4973EEC3" w14:textId="77777777" w:rsidR="00325E78" w:rsidRDefault="00325E78" w:rsidP="00325E78">
      <w:pPr>
        <w:jc w:val="center"/>
      </w:pPr>
      <w:r>
        <w:t>For Appaloosas and Paints</w:t>
      </w:r>
    </w:p>
    <w:p w14:paraId="7F9B87A0" w14:textId="77777777" w:rsidR="00325E78" w:rsidRDefault="00325E78" w:rsidP="00325E78">
      <w:pPr>
        <w:jc w:val="center"/>
      </w:pPr>
    </w:p>
    <w:p w14:paraId="0CAF0EB2" w14:textId="45E59FB4" w:rsidR="00325E78" w:rsidRPr="003D373F" w:rsidRDefault="00325E78" w:rsidP="00325E78">
      <w:pPr>
        <w:jc w:val="center"/>
        <w:rPr>
          <w:b/>
          <w:bCs/>
          <w:sz w:val="28"/>
          <w:szCs w:val="28"/>
        </w:rPr>
      </w:pPr>
      <w:r w:rsidRPr="003D373F">
        <w:rPr>
          <w:b/>
          <w:bCs/>
          <w:sz w:val="28"/>
          <w:szCs w:val="28"/>
        </w:rPr>
        <w:t>$</w:t>
      </w:r>
      <w:r w:rsidR="003449DF">
        <w:rPr>
          <w:b/>
          <w:bCs/>
          <w:sz w:val="28"/>
          <w:szCs w:val="28"/>
        </w:rPr>
        <w:t>6</w:t>
      </w:r>
      <w:r w:rsidR="00B719AB">
        <w:rPr>
          <w:b/>
          <w:bCs/>
          <w:sz w:val="28"/>
          <w:szCs w:val="28"/>
        </w:rPr>
        <w:t>0</w:t>
      </w:r>
      <w:r w:rsidRPr="003D373F">
        <w:rPr>
          <w:b/>
          <w:bCs/>
          <w:sz w:val="28"/>
          <w:szCs w:val="28"/>
        </w:rPr>
        <w:t>00 ADDED:  $</w:t>
      </w:r>
      <w:r w:rsidR="00823E21" w:rsidRPr="003D373F">
        <w:rPr>
          <w:b/>
          <w:bCs/>
          <w:sz w:val="28"/>
          <w:szCs w:val="28"/>
        </w:rPr>
        <w:t>50</w:t>
      </w:r>
      <w:r w:rsidRPr="003D373F">
        <w:rPr>
          <w:b/>
          <w:bCs/>
          <w:sz w:val="28"/>
          <w:szCs w:val="28"/>
        </w:rPr>
        <w:t>00 Elko Co Fair &amp; $</w:t>
      </w:r>
      <w:r w:rsidR="003449DF">
        <w:rPr>
          <w:b/>
          <w:bCs/>
          <w:sz w:val="28"/>
          <w:szCs w:val="28"/>
        </w:rPr>
        <w:t>1</w:t>
      </w:r>
      <w:r w:rsidR="00B719AB">
        <w:rPr>
          <w:b/>
          <w:bCs/>
          <w:sz w:val="28"/>
          <w:szCs w:val="28"/>
        </w:rPr>
        <w:t>0</w:t>
      </w:r>
      <w:r w:rsidRPr="003D373F">
        <w:rPr>
          <w:b/>
          <w:bCs/>
          <w:sz w:val="28"/>
          <w:szCs w:val="28"/>
        </w:rPr>
        <w:t>00 WSARC</w:t>
      </w:r>
    </w:p>
    <w:p w14:paraId="32D38906" w14:textId="10CD29E8" w:rsidR="00325E78" w:rsidRPr="005A3283" w:rsidRDefault="00B719AB" w:rsidP="00325E78">
      <w:pPr>
        <w:jc w:val="center"/>
        <w:rPr>
          <w:b/>
          <w:bCs/>
        </w:rPr>
      </w:pPr>
      <w:r w:rsidRPr="005A3283">
        <w:rPr>
          <w:b/>
          <w:bCs/>
        </w:rPr>
        <w:t>350</w:t>
      </w:r>
      <w:r w:rsidR="00325E78" w:rsidRPr="005A3283">
        <w:rPr>
          <w:b/>
          <w:bCs/>
        </w:rPr>
        <w:t xml:space="preserve"> yards to run at Elko County Fair</w:t>
      </w:r>
    </w:p>
    <w:p w14:paraId="783C7428" w14:textId="7D382820" w:rsidR="00325E78" w:rsidRDefault="00325E78" w:rsidP="00325E78">
      <w:pPr>
        <w:jc w:val="center"/>
      </w:pPr>
      <w:r>
        <w:t xml:space="preserve">Trials if needed August </w:t>
      </w:r>
      <w:r w:rsidR="00785625">
        <w:t>18</w:t>
      </w:r>
      <w:r>
        <w:t>, 202</w:t>
      </w:r>
      <w:r w:rsidR="00DA7114">
        <w:t>4</w:t>
      </w:r>
      <w:r>
        <w:t xml:space="preserve">******Finals September </w:t>
      </w:r>
      <w:r w:rsidR="005B1F44">
        <w:t>1</w:t>
      </w:r>
      <w:r>
        <w:t>, 202</w:t>
      </w:r>
      <w:r w:rsidR="00785625">
        <w:t>4</w:t>
      </w:r>
    </w:p>
    <w:p w14:paraId="42411F96" w14:textId="77777777" w:rsidR="00325E78" w:rsidRDefault="00325E78" w:rsidP="00325E78">
      <w:pPr>
        <w:jc w:val="center"/>
      </w:pPr>
    </w:p>
    <w:p w14:paraId="57659D79" w14:textId="77777777" w:rsidR="00325E78" w:rsidRPr="008C786F" w:rsidRDefault="00325E78" w:rsidP="00325E78">
      <w:pPr>
        <w:jc w:val="center"/>
        <w:rPr>
          <w:b/>
          <w:bCs/>
        </w:rPr>
      </w:pPr>
      <w:r w:rsidRPr="008C786F">
        <w:rPr>
          <w:b/>
          <w:bCs/>
        </w:rPr>
        <w:t>Nomination Payment Schedule</w:t>
      </w:r>
    </w:p>
    <w:p w14:paraId="70571EF2" w14:textId="34A3CF7C" w:rsidR="00325E78" w:rsidRDefault="00325E78" w:rsidP="00325E78">
      <w:pPr>
        <w:jc w:val="center"/>
      </w:pPr>
      <w:r>
        <w:t>$125 ($25 Dues) by May 1, 202</w:t>
      </w:r>
      <w:r w:rsidR="00DA7114">
        <w:t>4</w:t>
      </w:r>
    </w:p>
    <w:p w14:paraId="594B0AA5" w14:textId="5216F8E6" w:rsidR="00325E78" w:rsidRDefault="00325E78" w:rsidP="00325E78">
      <w:pPr>
        <w:jc w:val="center"/>
      </w:pPr>
      <w:r>
        <w:t>$100 by June 1, 202</w:t>
      </w:r>
      <w:r w:rsidR="00DA7114">
        <w:t>4</w:t>
      </w:r>
    </w:p>
    <w:p w14:paraId="2EE448F7" w14:textId="747E41D3" w:rsidR="00325E78" w:rsidRDefault="00325E78" w:rsidP="00325E78">
      <w:pPr>
        <w:jc w:val="center"/>
      </w:pPr>
      <w:r>
        <w:t>$100 by July 1, 202</w:t>
      </w:r>
      <w:r w:rsidR="00DA7114">
        <w:t>4</w:t>
      </w:r>
    </w:p>
    <w:p w14:paraId="06CFEA39" w14:textId="42B9378D" w:rsidR="00325E78" w:rsidRDefault="00325E78" w:rsidP="00325E78">
      <w:pPr>
        <w:jc w:val="center"/>
      </w:pPr>
      <w:r>
        <w:t>$200 by August 1, 202</w:t>
      </w:r>
      <w:r w:rsidR="00DA7114">
        <w:t>4</w:t>
      </w:r>
    </w:p>
    <w:p w14:paraId="715952EA" w14:textId="77777777" w:rsidR="00325E78" w:rsidRDefault="00325E78" w:rsidP="00325E78">
      <w:pPr>
        <w:jc w:val="center"/>
      </w:pPr>
      <w:r>
        <w:t>Late Payments:  Double missed payments + $25 Dues</w:t>
      </w:r>
    </w:p>
    <w:p w14:paraId="0ACEBC6B" w14:textId="77777777" w:rsidR="00325E78" w:rsidRDefault="00325E78" w:rsidP="00325E78">
      <w:pPr>
        <w:jc w:val="center"/>
      </w:pPr>
      <w:r>
        <w:t xml:space="preserve">Time of Entry Payment is $1000 + $25 </w:t>
      </w:r>
      <w:proofErr w:type="gramStart"/>
      <w:r>
        <w:t>Dues</w:t>
      </w:r>
      <w:proofErr w:type="gramEnd"/>
    </w:p>
    <w:p w14:paraId="381F0D71" w14:textId="77777777" w:rsidR="00325E78" w:rsidRDefault="00325E78" w:rsidP="00325E78">
      <w:pPr>
        <w:jc w:val="center"/>
      </w:pPr>
    </w:p>
    <w:p w14:paraId="1A538736" w14:textId="77777777" w:rsidR="00325E78" w:rsidRPr="008C786F" w:rsidRDefault="00325E78" w:rsidP="00325E78">
      <w:pPr>
        <w:jc w:val="center"/>
        <w:rPr>
          <w:b/>
          <w:bCs/>
        </w:rPr>
      </w:pPr>
      <w:r w:rsidRPr="008C786F">
        <w:rPr>
          <w:b/>
          <w:bCs/>
        </w:rPr>
        <w:t>CONDITIONS</w:t>
      </w:r>
    </w:p>
    <w:p w14:paraId="1176F052" w14:textId="77777777" w:rsidR="00325E78" w:rsidRDefault="00325E78" w:rsidP="00325E78">
      <w:r>
        <w:t>All Owners must be a current member of WSARC ($25)</w:t>
      </w:r>
    </w:p>
    <w:p w14:paraId="1AEE3B21" w14:textId="77777777" w:rsidR="00325E78" w:rsidRDefault="00325E78" w:rsidP="00325E78">
      <w:r>
        <w:t>All races will be conducted under the rules of the Nevada Racing Commission</w:t>
      </w:r>
    </w:p>
    <w:p w14:paraId="405F2373" w14:textId="2F86CE7A" w:rsidR="00325E78" w:rsidRDefault="00325E78" w:rsidP="00325E78">
      <w:r>
        <w:t xml:space="preserve">If trials are </w:t>
      </w:r>
      <w:r w:rsidR="0038523A">
        <w:t>required</w:t>
      </w:r>
      <w:r w:rsidR="000013D0">
        <w:t>,</w:t>
      </w:r>
      <w:r>
        <w:t xml:space="preserve"> then the 10 </w:t>
      </w:r>
      <w:r w:rsidR="0038523A">
        <w:t>top time qualifiers will advance to the finals</w:t>
      </w:r>
      <w:r w:rsidR="000013D0">
        <w:t>.</w:t>
      </w:r>
    </w:p>
    <w:p w14:paraId="1CDFD10A" w14:textId="77777777" w:rsidR="0038523A" w:rsidRDefault="0038523A" w:rsidP="00325E78">
      <w:r>
        <w:t>In the event of a timer malfunction the stewards will determine qualifiers (hand times)</w:t>
      </w:r>
    </w:p>
    <w:p w14:paraId="51633370" w14:textId="77777777" w:rsidR="0038523A" w:rsidRDefault="0038523A" w:rsidP="00325E78">
      <w:r>
        <w:t xml:space="preserve">Contact:  Elko Country Fair for condition book/stalls:  775-397-2769 or </w:t>
      </w:r>
      <w:hyperlink r:id="rId8" w:history="1">
        <w:r w:rsidR="008C786F" w:rsidRPr="002871CC">
          <w:rPr>
            <w:rStyle w:val="Hyperlink"/>
          </w:rPr>
          <w:t>elkocountyfair@hotmail.com</w:t>
        </w:r>
      </w:hyperlink>
      <w:r>
        <w:t xml:space="preserve"> or</w:t>
      </w:r>
    </w:p>
    <w:p w14:paraId="65B9427A" w14:textId="77777777" w:rsidR="0038523A" w:rsidRDefault="0038523A" w:rsidP="00325E78">
      <w:r>
        <w:t>Racing Secretary Terry Crystal at:  208-841-2336</w:t>
      </w:r>
    </w:p>
    <w:p w14:paraId="0F3826A7" w14:textId="77777777" w:rsidR="0038523A" w:rsidRDefault="0038523A" w:rsidP="00325E78">
      <w:r>
        <w:t>WSARC will deduct 15% of the nomination fees for advertising and office.</w:t>
      </w:r>
    </w:p>
    <w:p w14:paraId="782F9075" w14:textId="77777777" w:rsidR="0038523A" w:rsidRDefault="0038523A" w:rsidP="00325E78">
      <w:r>
        <w:t>All horses must be parentage verified/DNA and Tattooed.  APHA horses MUST have one regular registered paint parent.</w:t>
      </w:r>
    </w:p>
    <w:p w14:paraId="53C5D6C2" w14:textId="77777777" w:rsidR="0038523A" w:rsidRDefault="0038523A" w:rsidP="00325E78">
      <w:r>
        <w:t xml:space="preserve">Nomination money will not be refunded after the due </w:t>
      </w:r>
      <w:proofErr w:type="gramStart"/>
      <w:r>
        <w:t>date</w:t>
      </w:r>
      <w:proofErr w:type="gramEnd"/>
    </w:p>
    <w:p w14:paraId="67CCACDC" w14:textId="77777777" w:rsidR="0038523A" w:rsidRDefault="0038523A" w:rsidP="00325E78">
      <w:r w:rsidRPr="008C786F">
        <w:rPr>
          <w:b/>
          <w:bCs/>
        </w:rPr>
        <w:t>Purse Distributions</w:t>
      </w:r>
      <w:r>
        <w:t>:  40%, 20%, 10%, 8%, 6%, 5%, 4%, 3%, 2% and 2%.  Subject to redistribution if less than 10 head enter the finals.</w:t>
      </w:r>
    </w:p>
    <w:p w14:paraId="321072B4" w14:textId="1B8764C8" w:rsidR="0038523A" w:rsidRDefault="0038523A" w:rsidP="00325E78">
      <w:r>
        <w:t>All owners and trainers must be proper</w:t>
      </w:r>
      <w:r w:rsidR="0056738D">
        <w:t>l</w:t>
      </w:r>
      <w:r>
        <w:t>y licensed by the Nevada Racing Commission</w:t>
      </w:r>
    </w:p>
    <w:p w14:paraId="3C0D23C1" w14:textId="77777777" w:rsidR="0038523A" w:rsidRDefault="0038523A" w:rsidP="00325E78"/>
    <w:p w14:paraId="5F217E13" w14:textId="77777777" w:rsidR="0038523A" w:rsidRDefault="0038523A" w:rsidP="00325E78">
      <w:r w:rsidRPr="008C786F">
        <w:rPr>
          <w:b/>
          <w:bCs/>
        </w:rPr>
        <w:t>Make All Payments to</w:t>
      </w:r>
      <w:r>
        <w:t xml:space="preserve">:  </w:t>
      </w:r>
      <w:proofErr w:type="gramStart"/>
      <w:r>
        <w:t>WSARC  %</w:t>
      </w:r>
      <w:proofErr w:type="gramEnd"/>
      <w:r>
        <w:t xml:space="preserve"> Jeannie Hullinger  179 Karenza Lane  Roseburg, OR  97471</w:t>
      </w:r>
    </w:p>
    <w:p w14:paraId="22EE8C60" w14:textId="77777777" w:rsidR="0038523A" w:rsidRDefault="0038523A" w:rsidP="00325E78">
      <w:r>
        <w:t xml:space="preserve">Phone:  801-367-1085 or Email:  </w:t>
      </w:r>
      <w:hyperlink r:id="rId9" w:history="1">
        <w:r w:rsidRPr="002871CC">
          <w:rPr>
            <w:rStyle w:val="Hyperlink"/>
          </w:rPr>
          <w:t>vegadog@msn.com</w:t>
        </w:r>
      </w:hyperlink>
    </w:p>
    <w:p w14:paraId="348C00D0" w14:textId="77777777" w:rsidR="0038523A" w:rsidRDefault="0038523A" w:rsidP="00325E78"/>
    <w:p w14:paraId="7A07FF67" w14:textId="77777777" w:rsidR="0038523A" w:rsidRDefault="0038523A" w:rsidP="00325E78">
      <w:r>
        <w:t>Horse’s Name                           Sire                                   Dam</w:t>
      </w:r>
    </w:p>
    <w:p w14:paraId="1FDE1C70" w14:textId="77777777" w:rsidR="006447E2" w:rsidRDefault="006447E2" w:rsidP="00325E78">
      <w:pPr>
        <w:pBdr>
          <w:top w:val="single" w:sz="12" w:space="1" w:color="auto"/>
          <w:bottom w:val="single" w:sz="12" w:space="1" w:color="auto"/>
        </w:pBdr>
      </w:pPr>
    </w:p>
    <w:p w14:paraId="26F5BEA5" w14:textId="77777777" w:rsidR="006447E2" w:rsidRDefault="006447E2" w:rsidP="00325E78">
      <w:pPr>
        <w:pBdr>
          <w:bottom w:val="single" w:sz="12" w:space="1" w:color="auto"/>
          <w:between w:val="single" w:sz="12" w:space="1" w:color="auto"/>
        </w:pBdr>
      </w:pPr>
    </w:p>
    <w:p w14:paraId="3C9F7E22" w14:textId="77777777" w:rsidR="008C786F" w:rsidRDefault="008C786F" w:rsidP="00325E78">
      <w:r>
        <w:t xml:space="preserve">Total Amount </w:t>
      </w:r>
      <w:proofErr w:type="spellStart"/>
      <w:proofErr w:type="gramStart"/>
      <w:r>
        <w:t>Enclosed:_</w:t>
      </w:r>
      <w:proofErr w:type="gramEnd"/>
      <w:r>
        <w:t>____________________Email</w:t>
      </w:r>
      <w:proofErr w:type="spellEnd"/>
      <w:r>
        <w:t xml:space="preserve"> Address:________________________________</w:t>
      </w:r>
    </w:p>
    <w:p w14:paraId="4DB6AF0C" w14:textId="77777777" w:rsidR="008C786F" w:rsidRDefault="008C786F" w:rsidP="00325E78">
      <w:r>
        <w:t xml:space="preserve">Owner </w:t>
      </w:r>
      <w:proofErr w:type="spellStart"/>
      <w:r>
        <w:t>Name_____________________________Phone</w:t>
      </w:r>
      <w:proofErr w:type="spellEnd"/>
      <w:r>
        <w:t xml:space="preserve"> Number________________________________</w:t>
      </w:r>
    </w:p>
    <w:p w14:paraId="7466513F" w14:textId="77777777" w:rsidR="008C786F" w:rsidRDefault="008C786F" w:rsidP="00325E78">
      <w:r>
        <w:t>Address: _____________________________________________________________________________</w:t>
      </w:r>
    </w:p>
    <w:p w14:paraId="1447E1B0" w14:textId="77777777" w:rsidR="008C786F" w:rsidRDefault="008C786F" w:rsidP="00325E78">
      <w:r>
        <w:t xml:space="preserve">I agree to the above </w:t>
      </w:r>
      <w:proofErr w:type="gramStart"/>
      <w:r>
        <w:t>conditions:_</w:t>
      </w:r>
      <w:proofErr w:type="gramEnd"/>
      <w:r>
        <w:t>__________________________________________________________</w:t>
      </w:r>
    </w:p>
    <w:p w14:paraId="24A9E3E6" w14:textId="77777777" w:rsidR="008C786F" w:rsidRDefault="008C786F" w:rsidP="00325E78">
      <w:r>
        <w:t xml:space="preserve">                                                                                         (Signature)</w:t>
      </w:r>
    </w:p>
    <w:p w14:paraId="2498A28F" w14:textId="77777777" w:rsidR="00325E78" w:rsidRDefault="00325E78" w:rsidP="00325E78">
      <w:pPr>
        <w:jc w:val="center"/>
      </w:pPr>
    </w:p>
    <w:sectPr w:rsidR="0032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60988425">
    <w:abstractNumId w:val="19"/>
  </w:num>
  <w:num w:numId="2" w16cid:durableId="1399474818">
    <w:abstractNumId w:val="12"/>
  </w:num>
  <w:num w:numId="3" w16cid:durableId="1959993506">
    <w:abstractNumId w:val="10"/>
  </w:num>
  <w:num w:numId="4" w16cid:durableId="251473298">
    <w:abstractNumId w:val="21"/>
  </w:num>
  <w:num w:numId="5" w16cid:durableId="1578594600">
    <w:abstractNumId w:val="13"/>
  </w:num>
  <w:num w:numId="6" w16cid:durableId="176163266">
    <w:abstractNumId w:val="16"/>
  </w:num>
  <w:num w:numId="7" w16cid:durableId="659622760">
    <w:abstractNumId w:val="18"/>
  </w:num>
  <w:num w:numId="8" w16cid:durableId="173151454">
    <w:abstractNumId w:val="9"/>
  </w:num>
  <w:num w:numId="9" w16cid:durableId="1158570958">
    <w:abstractNumId w:val="7"/>
  </w:num>
  <w:num w:numId="10" w16cid:durableId="1447579957">
    <w:abstractNumId w:val="6"/>
  </w:num>
  <w:num w:numId="11" w16cid:durableId="1926769417">
    <w:abstractNumId w:val="5"/>
  </w:num>
  <w:num w:numId="12" w16cid:durableId="1404570660">
    <w:abstractNumId w:val="4"/>
  </w:num>
  <w:num w:numId="13" w16cid:durableId="499737602">
    <w:abstractNumId w:val="8"/>
  </w:num>
  <w:num w:numId="14" w16cid:durableId="1220239675">
    <w:abstractNumId w:val="3"/>
  </w:num>
  <w:num w:numId="15" w16cid:durableId="536504855">
    <w:abstractNumId w:val="2"/>
  </w:num>
  <w:num w:numId="16" w16cid:durableId="1237666301">
    <w:abstractNumId w:val="1"/>
  </w:num>
  <w:num w:numId="17" w16cid:durableId="76679015">
    <w:abstractNumId w:val="0"/>
  </w:num>
  <w:num w:numId="18" w16cid:durableId="40715419">
    <w:abstractNumId w:val="14"/>
  </w:num>
  <w:num w:numId="19" w16cid:durableId="1219363246">
    <w:abstractNumId w:val="15"/>
  </w:num>
  <w:num w:numId="20" w16cid:durableId="1169902834">
    <w:abstractNumId w:val="20"/>
  </w:num>
  <w:num w:numId="21" w16cid:durableId="1011683239">
    <w:abstractNumId w:val="17"/>
  </w:num>
  <w:num w:numId="22" w16cid:durableId="1186210614">
    <w:abstractNumId w:val="11"/>
  </w:num>
  <w:num w:numId="23" w16cid:durableId="2788741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78"/>
    <w:rsid w:val="000013D0"/>
    <w:rsid w:val="00325E78"/>
    <w:rsid w:val="003449DF"/>
    <w:rsid w:val="0038523A"/>
    <w:rsid w:val="003D373F"/>
    <w:rsid w:val="00552C59"/>
    <w:rsid w:val="0056738D"/>
    <w:rsid w:val="00572DEA"/>
    <w:rsid w:val="005A3283"/>
    <w:rsid w:val="005B1F44"/>
    <w:rsid w:val="005E37DD"/>
    <w:rsid w:val="006447E2"/>
    <w:rsid w:val="00645252"/>
    <w:rsid w:val="006D3D74"/>
    <w:rsid w:val="00785625"/>
    <w:rsid w:val="00823E21"/>
    <w:rsid w:val="0083569A"/>
    <w:rsid w:val="008C786F"/>
    <w:rsid w:val="009C3341"/>
    <w:rsid w:val="00A9204E"/>
    <w:rsid w:val="00B719AB"/>
    <w:rsid w:val="00CC7B9F"/>
    <w:rsid w:val="00DA7114"/>
    <w:rsid w:val="00DC6ABB"/>
    <w:rsid w:val="00E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CD7D"/>
  <w15:chartTrackingRefBased/>
  <w15:docId w15:val="{37DBB2E9-C046-487F-9943-6693232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38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ocountyfair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egadog@ms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GAD\Downloads\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C:\Users\VEGAD\Downloads\tf02786999.dotx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Hullinger</dc:creator>
  <cp:keywords/>
  <dc:description/>
  <cp:lastModifiedBy>iraceappys@yahoo.com</cp:lastModifiedBy>
  <cp:revision>2</cp:revision>
  <cp:lastPrinted>2023-01-20T18:18:00Z</cp:lastPrinted>
  <dcterms:created xsi:type="dcterms:W3CDTF">2024-02-12T18:24:00Z</dcterms:created>
  <dcterms:modified xsi:type="dcterms:W3CDTF">2024-02-12T18:24:00Z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